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72" w:rsidRPr="00F96F44" w:rsidRDefault="00F15DD7" w:rsidP="00B33D13">
      <w:pPr>
        <w:spacing w:before="62" w:line="415" w:lineRule="auto"/>
        <w:ind w:right="-10"/>
        <w:jc w:val="center"/>
        <w:rPr>
          <w:b/>
          <w:color w:val="242424"/>
          <w:w w:val="105"/>
          <w:sz w:val="24"/>
          <w:szCs w:val="24"/>
        </w:rPr>
      </w:pPr>
      <w:r>
        <w:rPr>
          <w:b/>
          <w:color w:val="242424"/>
          <w:w w:val="105"/>
          <w:sz w:val="24"/>
          <w:szCs w:val="24"/>
        </w:rPr>
        <w:t>[COURT NAME]</w:t>
      </w:r>
      <w:r w:rsidR="00FA0872" w:rsidRPr="00F96F44">
        <w:rPr>
          <w:b/>
          <w:color w:val="242424"/>
          <w:w w:val="105"/>
          <w:sz w:val="24"/>
          <w:szCs w:val="24"/>
        </w:rPr>
        <w:t xml:space="preserve"> Circuit</w:t>
      </w:r>
      <w:r w:rsidR="00F96F44" w:rsidRPr="00F96F44">
        <w:rPr>
          <w:b/>
          <w:color w:val="242424"/>
          <w:w w:val="105"/>
          <w:sz w:val="24"/>
          <w:szCs w:val="24"/>
        </w:rPr>
        <w:t xml:space="preserve"> </w:t>
      </w:r>
      <w:r w:rsidR="00FA0872" w:rsidRPr="00F96F44">
        <w:rPr>
          <w:b/>
          <w:color w:val="242424"/>
          <w:w w:val="105"/>
          <w:sz w:val="24"/>
          <w:szCs w:val="24"/>
        </w:rPr>
        <w:t xml:space="preserve">Intervention </w:t>
      </w:r>
      <w:r w:rsidR="00F96F44" w:rsidRPr="00F96F44">
        <w:rPr>
          <w:b/>
          <w:color w:val="242424"/>
          <w:w w:val="105"/>
          <w:sz w:val="24"/>
          <w:szCs w:val="24"/>
        </w:rPr>
        <w:t xml:space="preserve">Court </w:t>
      </w:r>
    </w:p>
    <w:p w:rsidR="005216F5" w:rsidRPr="00F96F44" w:rsidRDefault="00F96F44" w:rsidP="00B33D13">
      <w:pPr>
        <w:spacing w:before="62" w:line="415" w:lineRule="auto"/>
        <w:ind w:right="-10"/>
        <w:jc w:val="center"/>
        <w:rPr>
          <w:b/>
          <w:sz w:val="24"/>
          <w:szCs w:val="24"/>
        </w:rPr>
      </w:pPr>
      <w:r w:rsidRPr="00F96F44">
        <w:rPr>
          <w:b/>
          <w:color w:val="242424"/>
          <w:w w:val="105"/>
          <w:sz w:val="24"/>
          <w:szCs w:val="24"/>
        </w:rPr>
        <w:t xml:space="preserve">FAITH-BASED </w:t>
      </w:r>
      <w:r w:rsidR="00FA0872" w:rsidRPr="00F96F44">
        <w:rPr>
          <w:b/>
          <w:color w:val="242424"/>
          <w:w w:val="105"/>
          <w:sz w:val="24"/>
          <w:szCs w:val="24"/>
        </w:rPr>
        <w:t>TREATMENT</w:t>
      </w:r>
      <w:r w:rsidRPr="00F96F44">
        <w:rPr>
          <w:b/>
          <w:color w:val="242424"/>
          <w:w w:val="105"/>
          <w:sz w:val="24"/>
          <w:szCs w:val="24"/>
        </w:rPr>
        <w:t xml:space="preserve"> WAIVER</w:t>
      </w:r>
    </w:p>
    <w:p w:rsidR="005216F5" w:rsidRPr="00F96F44" w:rsidRDefault="005216F5" w:rsidP="00B33D13">
      <w:pPr>
        <w:pStyle w:val="BodyText"/>
        <w:ind w:right="-10"/>
        <w:rPr>
          <w:b/>
          <w:sz w:val="24"/>
          <w:szCs w:val="24"/>
        </w:rPr>
      </w:pPr>
    </w:p>
    <w:p w:rsidR="005216F5" w:rsidRPr="00F96F44" w:rsidRDefault="00B33D13" w:rsidP="00B33D13">
      <w:pPr>
        <w:spacing w:after="100" w:afterAutospacing="1" w:line="360" w:lineRule="auto"/>
        <w:jc w:val="both"/>
        <w:rPr>
          <w:color w:val="242424"/>
          <w:w w:val="105"/>
          <w:sz w:val="24"/>
          <w:szCs w:val="24"/>
        </w:rPr>
      </w:pPr>
      <w:r w:rsidRPr="00F96F44">
        <w:rPr>
          <w:color w:val="242424"/>
          <w:w w:val="105"/>
          <w:sz w:val="24"/>
          <w:szCs w:val="24"/>
        </w:rPr>
        <w:t>T</w:t>
      </w:r>
      <w:r w:rsidR="00F96F44" w:rsidRPr="00F96F44">
        <w:rPr>
          <w:color w:val="242424"/>
          <w:w w:val="105"/>
          <w:sz w:val="24"/>
          <w:szCs w:val="24"/>
        </w:rPr>
        <w:t xml:space="preserve">he </w:t>
      </w:r>
      <w:r w:rsidR="00F15DD7">
        <w:rPr>
          <w:color w:val="242424"/>
          <w:w w:val="105"/>
          <w:sz w:val="24"/>
          <w:szCs w:val="24"/>
        </w:rPr>
        <w:t>[COURT NAME]</w:t>
      </w:r>
      <w:r w:rsidR="00FA0872" w:rsidRPr="00F96F44">
        <w:rPr>
          <w:color w:val="242424"/>
          <w:w w:val="105"/>
          <w:sz w:val="24"/>
          <w:szCs w:val="24"/>
        </w:rPr>
        <w:t xml:space="preserve"> Circuit Intervention Court </w:t>
      </w:r>
      <w:r w:rsidR="00091536" w:rsidRPr="00F96F44">
        <w:rPr>
          <w:color w:val="242424"/>
          <w:w w:val="105"/>
          <w:sz w:val="24"/>
          <w:szCs w:val="24"/>
        </w:rPr>
        <w:t>has recommended</w:t>
      </w:r>
      <w:r w:rsidR="00F96F44" w:rsidRPr="00F96F44">
        <w:rPr>
          <w:color w:val="242424"/>
          <w:w w:val="105"/>
          <w:sz w:val="24"/>
          <w:szCs w:val="24"/>
        </w:rPr>
        <w:t xml:space="preserve"> that I participate in a program for </w:t>
      </w:r>
      <w:r w:rsidR="00FA0872" w:rsidRPr="00F96F44">
        <w:rPr>
          <w:color w:val="242424"/>
          <w:w w:val="105"/>
          <w:sz w:val="24"/>
          <w:szCs w:val="24"/>
        </w:rPr>
        <w:t xml:space="preserve">the </w:t>
      </w:r>
      <w:r w:rsidR="00F96F44" w:rsidRPr="00F96F44">
        <w:rPr>
          <w:color w:val="242424"/>
          <w:w w:val="105"/>
          <w:sz w:val="24"/>
          <w:szCs w:val="24"/>
        </w:rPr>
        <w:t xml:space="preserve">treatment of </w:t>
      </w:r>
      <w:r w:rsidR="00FA0872" w:rsidRPr="00F96F44">
        <w:rPr>
          <w:color w:val="242424"/>
          <w:w w:val="105"/>
          <w:sz w:val="24"/>
          <w:szCs w:val="24"/>
        </w:rPr>
        <w:t>substance use disorder</w:t>
      </w:r>
      <w:r w:rsidR="00F96F44" w:rsidRPr="00F96F44">
        <w:rPr>
          <w:color w:val="242424"/>
          <w:w w:val="105"/>
          <w:sz w:val="24"/>
          <w:szCs w:val="24"/>
        </w:rPr>
        <w:t xml:space="preserve">. I understand that the </w:t>
      </w:r>
      <w:r w:rsidR="00F15DD7">
        <w:rPr>
          <w:color w:val="242424"/>
          <w:w w:val="105"/>
          <w:sz w:val="24"/>
          <w:szCs w:val="24"/>
        </w:rPr>
        <w:t>[COURT NAME]</w:t>
      </w:r>
      <w:r w:rsidR="00FA0872" w:rsidRPr="00F96F44">
        <w:rPr>
          <w:color w:val="242424"/>
          <w:w w:val="105"/>
          <w:sz w:val="24"/>
          <w:szCs w:val="24"/>
        </w:rPr>
        <w:t xml:space="preserve"> Circuit Intervention Court </w:t>
      </w:r>
      <w:r w:rsidR="00F96F44" w:rsidRPr="00F96F44">
        <w:rPr>
          <w:color w:val="242424"/>
          <w:w w:val="105"/>
          <w:sz w:val="24"/>
          <w:szCs w:val="24"/>
        </w:rPr>
        <w:t>may not compel me to participate in any treatment program having a religious component, unless I have also been offered a non</w:t>
      </w:r>
      <w:r w:rsidR="00E740C6">
        <w:rPr>
          <w:color w:val="242424"/>
          <w:w w:val="105"/>
          <w:sz w:val="24"/>
          <w:szCs w:val="24"/>
        </w:rPr>
        <w:t xml:space="preserve">-religious program alternative. </w:t>
      </w:r>
    </w:p>
    <w:p w:rsidR="005216F5" w:rsidRDefault="00F96F44" w:rsidP="00B33D13">
      <w:pPr>
        <w:spacing w:after="100" w:afterAutospacing="1" w:line="360" w:lineRule="auto"/>
        <w:jc w:val="both"/>
        <w:rPr>
          <w:color w:val="242424"/>
          <w:w w:val="105"/>
          <w:sz w:val="24"/>
          <w:szCs w:val="24"/>
        </w:rPr>
      </w:pPr>
      <w:r w:rsidRPr="00F96F44">
        <w:rPr>
          <w:color w:val="242424"/>
          <w:w w:val="105"/>
          <w:sz w:val="24"/>
          <w:szCs w:val="24"/>
        </w:rPr>
        <w:t xml:space="preserve">I understand that </w:t>
      </w:r>
      <w:r w:rsidR="00B33D13" w:rsidRPr="00F96F44">
        <w:rPr>
          <w:color w:val="242424"/>
          <w:w w:val="105"/>
          <w:sz w:val="24"/>
          <w:szCs w:val="24"/>
        </w:rPr>
        <w:t>I have the right to</w:t>
      </w:r>
      <w:r w:rsidRPr="00F96F44">
        <w:rPr>
          <w:color w:val="242424"/>
          <w:w w:val="105"/>
          <w:sz w:val="24"/>
          <w:szCs w:val="24"/>
        </w:rPr>
        <w:t xml:space="preserve"> choose not to participate in a faith-based treatment program, and I will not receive any sanction or retaliation from the </w:t>
      </w:r>
      <w:r w:rsidR="00F15DD7">
        <w:rPr>
          <w:color w:val="242424"/>
          <w:w w:val="105"/>
          <w:sz w:val="24"/>
          <w:szCs w:val="24"/>
        </w:rPr>
        <w:t>[COURT NAME]</w:t>
      </w:r>
      <w:r w:rsidR="00FA0872" w:rsidRPr="00F96F44">
        <w:rPr>
          <w:color w:val="242424"/>
          <w:w w:val="105"/>
          <w:sz w:val="24"/>
          <w:szCs w:val="24"/>
        </w:rPr>
        <w:t xml:space="preserve"> Circuit Intervention Court </w:t>
      </w:r>
      <w:r w:rsidRPr="00F96F44">
        <w:rPr>
          <w:color w:val="242424"/>
          <w:w w:val="105"/>
          <w:sz w:val="24"/>
          <w:szCs w:val="24"/>
        </w:rPr>
        <w:t xml:space="preserve">for </w:t>
      </w:r>
      <w:r w:rsidR="00FA0872" w:rsidRPr="00F96F44">
        <w:rPr>
          <w:color w:val="242424"/>
          <w:w w:val="105"/>
          <w:sz w:val="24"/>
          <w:szCs w:val="24"/>
        </w:rPr>
        <w:t>choosing to do so</w:t>
      </w:r>
      <w:r w:rsidRPr="00F96F44">
        <w:rPr>
          <w:color w:val="242424"/>
          <w:w w:val="105"/>
          <w:sz w:val="24"/>
          <w:szCs w:val="24"/>
        </w:rPr>
        <w:t>.</w:t>
      </w:r>
    </w:p>
    <w:p w:rsidR="007E3544" w:rsidRPr="00F96F44" w:rsidRDefault="007E3544" w:rsidP="00B33D13">
      <w:pPr>
        <w:spacing w:after="100" w:afterAutospacing="1" w:line="360" w:lineRule="auto"/>
        <w:jc w:val="both"/>
        <w:rPr>
          <w:color w:val="242424"/>
          <w:w w:val="105"/>
          <w:sz w:val="24"/>
          <w:szCs w:val="24"/>
        </w:rPr>
      </w:pPr>
      <w:r>
        <w:rPr>
          <w:color w:val="242424"/>
          <w:w w:val="105"/>
          <w:sz w:val="24"/>
          <w:szCs w:val="24"/>
        </w:rPr>
        <w:t>(Please check one of the following)</w:t>
      </w:r>
    </w:p>
    <w:p w:rsidR="005216F5" w:rsidRPr="00F96F44" w:rsidRDefault="00447418" w:rsidP="00447418">
      <w:pPr>
        <w:spacing w:after="100" w:afterAutospacing="1" w:line="360" w:lineRule="auto"/>
        <w:ind w:left="630"/>
        <w:jc w:val="both"/>
        <w:rPr>
          <w:color w:val="242424"/>
          <w:w w:val="105"/>
          <w:sz w:val="24"/>
          <w:szCs w:val="24"/>
        </w:rPr>
      </w:pPr>
      <w:r>
        <w:rPr>
          <w:noProof/>
          <w:color w:val="2424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A731" id="Rectangle 5" o:spid="_x0000_s1026" style="position:absolute;margin-left:0;margin-top:.9pt;width:12pt;height:1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" fillcolor="white [3212]" strokecolor="black [3213]" strokeweight="2pt">
                <w10:wrap anchorx="margin"/>
              </v:rect>
            </w:pict>
          </mc:Fallback>
        </mc:AlternateContent>
      </w:r>
      <w:r w:rsidR="00F96F44" w:rsidRPr="00F96F44">
        <w:rPr>
          <w:color w:val="242424"/>
          <w:w w:val="105"/>
          <w:sz w:val="24"/>
          <w:szCs w:val="24"/>
        </w:rPr>
        <w:t xml:space="preserve">I </w:t>
      </w:r>
      <w:r w:rsidR="00E740C6">
        <w:rPr>
          <w:color w:val="242424"/>
          <w:w w:val="105"/>
          <w:sz w:val="24"/>
          <w:szCs w:val="24"/>
        </w:rPr>
        <w:t xml:space="preserve">freely </w:t>
      </w:r>
      <w:r w:rsidR="00FA0872" w:rsidRPr="00F96F44">
        <w:rPr>
          <w:color w:val="242424"/>
          <w:w w:val="105"/>
          <w:sz w:val="24"/>
          <w:szCs w:val="24"/>
        </w:rPr>
        <w:t>choose</w:t>
      </w:r>
      <w:r w:rsidR="00F96F44" w:rsidRPr="00F96F44">
        <w:rPr>
          <w:color w:val="242424"/>
          <w:w w:val="105"/>
          <w:sz w:val="24"/>
          <w:szCs w:val="24"/>
        </w:rPr>
        <w:t xml:space="preserve"> to participate in the </w:t>
      </w:r>
      <w:r w:rsidR="00FA0872" w:rsidRPr="00F96F44">
        <w:rPr>
          <w:color w:val="242424"/>
          <w:w w:val="105"/>
          <w:sz w:val="24"/>
          <w:szCs w:val="24"/>
        </w:rPr>
        <w:t>following treatment program with a religious component</w:t>
      </w:r>
      <w:r w:rsidR="00F96F44" w:rsidRPr="00F96F44">
        <w:rPr>
          <w:color w:val="242424"/>
          <w:w w:val="105"/>
          <w:sz w:val="24"/>
          <w:szCs w:val="24"/>
        </w:rPr>
        <w:t>:</w:t>
      </w:r>
    </w:p>
    <w:p w:rsidR="00FA0872" w:rsidRDefault="007E3544" w:rsidP="00A2032A">
      <w:pPr>
        <w:ind w:firstLine="630"/>
        <w:jc w:val="both"/>
        <w:rPr>
          <w:color w:val="242424"/>
          <w:w w:val="105"/>
          <w:sz w:val="24"/>
          <w:szCs w:val="24"/>
        </w:rPr>
      </w:pPr>
      <w:r>
        <w:rPr>
          <w:color w:val="242424"/>
          <w:w w:val="105"/>
          <w:sz w:val="24"/>
          <w:szCs w:val="24"/>
        </w:rPr>
        <w:t>___________________________________________</w:t>
      </w:r>
    </w:p>
    <w:p w:rsidR="00717723" w:rsidRDefault="007E3544" w:rsidP="00717723">
      <w:pPr>
        <w:spacing w:after="100" w:afterAutospacing="1" w:line="360" w:lineRule="auto"/>
        <w:ind w:left="630"/>
        <w:jc w:val="both"/>
        <w:rPr>
          <w:color w:val="242424"/>
          <w:w w:val="105"/>
          <w:sz w:val="24"/>
          <w:szCs w:val="24"/>
        </w:rPr>
      </w:pPr>
      <w:r>
        <w:rPr>
          <w:color w:val="242424"/>
          <w:w w:val="105"/>
          <w:sz w:val="24"/>
          <w:szCs w:val="24"/>
        </w:rPr>
        <w:t>Program Name</w:t>
      </w:r>
    </w:p>
    <w:p w:rsidR="00717723" w:rsidRPr="00F96F44" w:rsidRDefault="00717723" w:rsidP="00717723">
      <w:pPr>
        <w:spacing w:after="100" w:afterAutospacing="1" w:line="360" w:lineRule="auto"/>
        <w:ind w:left="630"/>
        <w:jc w:val="both"/>
        <w:rPr>
          <w:color w:val="242424"/>
          <w:w w:val="105"/>
          <w:sz w:val="24"/>
          <w:szCs w:val="24"/>
        </w:rPr>
      </w:pPr>
    </w:p>
    <w:p w:rsidR="00B33D13" w:rsidRPr="00F96F44" w:rsidRDefault="00447418" w:rsidP="00447418">
      <w:pPr>
        <w:spacing w:after="100" w:afterAutospacing="1" w:line="360" w:lineRule="auto"/>
        <w:ind w:left="630"/>
        <w:jc w:val="both"/>
        <w:rPr>
          <w:color w:val="242424"/>
          <w:w w:val="105"/>
          <w:sz w:val="24"/>
          <w:szCs w:val="24"/>
        </w:rPr>
      </w:pPr>
      <w:r>
        <w:rPr>
          <w:noProof/>
          <w:color w:val="2424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1990" wp14:editId="37D9ABF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F49E6" id="Rectangle 6" o:spid="_x0000_s1026" style="position:absolute;margin-left:0;margin-top:.75pt;width:12pt;height:1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" fillcolor="white [3212]" strokecolor="black [3213]" strokeweight="2pt">
                <w10:wrap anchorx="margin"/>
              </v:rect>
            </w:pict>
          </mc:Fallback>
        </mc:AlternateContent>
      </w:r>
      <w:r w:rsidR="00F96F44" w:rsidRPr="00F96F44">
        <w:rPr>
          <w:color w:val="242424"/>
          <w:w w:val="105"/>
          <w:sz w:val="24"/>
          <w:szCs w:val="24"/>
        </w:rPr>
        <w:t xml:space="preserve">I </w:t>
      </w:r>
      <w:r w:rsidR="007E3544">
        <w:rPr>
          <w:color w:val="242424"/>
          <w:w w:val="105"/>
          <w:sz w:val="24"/>
          <w:szCs w:val="24"/>
        </w:rPr>
        <w:t xml:space="preserve">freely </w:t>
      </w:r>
      <w:r w:rsidR="007E3544" w:rsidRPr="00F96F44">
        <w:rPr>
          <w:color w:val="242424"/>
          <w:w w:val="105"/>
          <w:sz w:val="24"/>
          <w:szCs w:val="24"/>
        </w:rPr>
        <w:t>choose to participate</w:t>
      </w:r>
      <w:r w:rsidR="007E3544">
        <w:rPr>
          <w:color w:val="242424"/>
          <w:w w:val="105"/>
          <w:sz w:val="24"/>
          <w:szCs w:val="24"/>
        </w:rPr>
        <w:t xml:space="preserve"> in the</w:t>
      </w:r>
      <w:r w:rsidR="00FA0872" w:rsidRPr="00F96F44">
        <w:rPr>
          <w:color w:val="242424"/>
          <w:w w:val="105"/>
          <w:sz w:val="24"/>
          <w:szCs w:val="24"/>
        </w:rPr>
        <w:t xml:space="preserve"> following</w:t>
      </w:r>
      <w:r w:rsidR="00F96F44" w:rsidRPr="00F96F44">
        <w:rPr>
          <w:color w:val="242424"/>
          <w:w w:val="105"/>
          <w:sz w:val="24"/>
          <w:szCs w:val="24"/>
        </w:rPr>
        <w:t xml:space="preserve"> non-religious treatment program</w:t>
      </w:r>
      <w:r w:rsidR="007E3544">
        <w:rPr>
          <w:color w:val="242424"/>
          <w:w w:val="105"/>
          <w:sz w:val="24"/>
          <w:szCs w:val="24"/>
        </w:rPr>
        <w:t>, which</w:t>
      </w:r>
      <w:r w:rsidR="00F96F44" w:rsidRPr="00F96F44">
        <w:rPr>
          <w:color w:val="242424"/>
          <w:w w:val="105"/>
          <w:sz w:val="24"/>
          <w:szCs w:val="24"/>
        </w:rPr>
        <w:t xml:space="preserve"> </w:t>
      </w:r>
      <w:r w:rsidR="00B33D13" w:rsidRPr="00F96F44">
        <w:rPr>
          <w:color w:val="242424"/>
          <w:w w:val="105"/>
          <w:sz w:val="24"/>
          <w:szCs w:val="24"/>
        </w:rPr>
        <w:t>was</w:t>
      </w:r>
      <w:r w:rsidR="00FA0872" w:rsidRPr="00F96F44">
        <w:rPr>
          <w:color w:val="242424"/>
          <w:w w:val="105"/>
          <w:sz w:val="24"/>
          <w:szCs w:val="24"/>
        </w:rPr>
        <w:t xml:space="preserve"> </w:t>
      </w:r>
      <w:r w:rsidR="00B33D13" w:rsidRPr="00F96F44">
        <w:rPr>
          <w:color w:val="242424"/>
          <w:w w:val="105"/>
          <w:sz w:val="24"/>
          <w:szCs w:val="24"/>
        </w:rPr>
        <w:t>offered</w:t>
      </w:r>
      <w:r w:rsidR="00FA0872" w:rsidRPr="00F96F44">
        <w:rPr>
          <w:color w:val="242424"/>
          <w:w w:val="105"/>
          <w:sz w:val="24"/>
          <w:szCs w:val="24"/>
        </w:rPr>
        <w:t xml:space="preserve"> to</w:t>
      </w:r>
      <w:r w:rsidR="00B33D13" w:rsidRPr="00F96F44">
        <w:rPr>
          <w:color w:val="242424"/>
          <w:w w:val="105"/>
          <w:sz w:val="24"/>
          <w:szCs w:val="24"/>
        </w:rPr>
        <w:t xml:space="preserve"> me as an alternative:</w:t>
      </w:r>
    </w:p>
    <w:p w:rsidR="007E3544" w:rsidRDefault="007E3544" w:rsidP="00A2032A">
      <w:pPr>
        <w:ind w:firstLine="630"/>
        <w:jc w:val="both"/>
        <w:rPr>
          <w:color w:val="242424"/>
          <w:w w:val="105"/>
          <w:sz w:val="24"/>
          <w:szCs w:val="24"/>
        </w:rPr>
      </w:pPr>
      <w:r>
        <w:rPr>
          <w:color w:val="242424"/>
          <w:w w:val="105"/>
          <w:sz w:val="24"/>
          <w:szCs w:val="24"/>
        </w:rPr>
        <w:t>____________________________________</w:t>
      </w:r>
      <w:r>
        <w:rPr>
          <w:color w:val="242424"/>
          <w:w w:val="105"/>
          <w:sz w:val="24"/>
          <w:szCs w:val="24"/>
        </w:rPr>
        <w:t>_______</w:t>
      </w:r>
    </w:p>
    <w:p w:rsidR="007E3544" w:rsidRDefault="007E3544" w:rsidP="007E3544">
      <w:pPr>
        <w:spacing w:after="100" w:afterAutospacing="1" w:line="360" w:lineRule="auto"/>
        <w:ind w:left="630"/>
        <w:jc w:val="both"/>
        <w:rPr>
          <w:color w:val="242424"/>
          <w:w w:val="105"/>
          <w:sz w:val="24"/>
          <w:szCs w:val="24"/>
        </w:rPr>
      </w:pPr>
      <w:r>
        <w:rPr>
          <w:color w:val="242424"/>
          <w:w w:val="105"/>
          <w:sz w:val="24"/>
          <w:szCs w:val="24"/>
        </w:rPr>
        <w:t>Program Name</w:t>
      </w:r>
    </w:p>
    <w:p w:rsidR="00717723" w:rsidRPr="00F96F44" w:rsidRDefault="00717723" w:rsidP="00717723">
      <w:pPr>
        <w:spacing w:line="360" w:lineRule="auto"/>
        <w:ind w:left="634"/>
        <w:jc w:val="both"/>
        <w:rPr>
          <w:color w:val="242424"/>
          <w:w w:val="105"/>
          <w:sz w:val="24"/>
          <w:szCs w:val="24"/>
        </w:rPr>
      </w:pPr>
      <w:bookmarkStart w:id="0" w:name="_GoBack"/>
      <w:bookmarkEnd w:id="0"/>
    </w:p>
    <w:p w:rsidR="005216F5" w:rsidRPr="00F96F44" w:rsidRDefault="00FA0872" w:rsidP="00B33D13">
      <w:pPr>
        <w:jc w:val="both"/>
        <w:rPr>
          <w:color w:val="242424"/>
          <w:w w:val="105"/>
          <w:sz w:val="24"/>
          <w:szCs w:val="24"/>
        </w:rPr>
      </w:pPr>
      <w:r w:rsidRPr="00F96F44">
        <w:rPr>
          <w:color w:val="242424"/>
          <w:w w:val="105"/>
          <w:sz w:val="24"/>
          <w:szCs w:val="24"/>
        </w:rPr>
        <w:t>__________________________________</w:t>
      </w:r>
      <w:r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ab/>
        <w:t>______________________</w:t>
      </w:r>
    </w:p>
    <w:p w:rsidR="00B33D13" w:rsidRPr="00F96F44" w:rsidRDefault="00F96F44" w:rsidP="00B33D13">
      <w:pPr>
        <w:spacing w:after="100" w:afterAutospacing="1" w:line="360" w:lineRule="auto"/>
        <w:jc w:val="both"/>
        <w:rPr>
          <w:color w:val="242424"/>
          <w:w w:val="105"/>
          <w:sz w:val="24"/>
          <w:szCs w:val="24"/>
        </w:rPr>
      </w:pPr>
      <w:r w:rsidRPr="00F96F44">
        <w:rPr>
          <w:color w:val="242424"/>
          <w:w w:val="105"/>
          <w:sz w:val="24"/>
          <w:szCs w:val="24"/>
        </w:rPr>
        <w:t xml:space="preserve">Participant </w:t>
      </w:r>
      <w:r w:rsidR="00FA0872" w:rsidRPr="00F96F44">
        <w:rPr>
          <w:color w:val="242424"/>
          <w:w w:val="105"/>
          <w:sz w:val="24"/>
          <w:szCs w:val="24"/>
        </w:rPr>
        <w:t>Signature</w:t>
      </w:r>
      <w:r w:rsidR="00FA0872" w:rsidRPr="00F96F44">
        <w:rPr>
          <w:color w:val="242424"/>
          <w:w w:val="105"/>
          <w:sz w:val="24"/>
          <w:szCs w:val="24"/>
        </w:rPr>
        <w:tab/>
      </w:r>
      <w:r w:rsidR="00FA0872" w:rsidRPr="00F96F44">
        <w:rPr>
          <w:color w:val="242424"/>
          <w:w w:val="105"/>
          <w:sz w:val="24"/>
          <w:szCs w:val="24"/>
        </w:rPr>
        <w:tab/>
      </w:r>
      <w:r w:rsidR="00FA0872" w:rsidRPr="00F96F44">
        <w:rPr>
          <w:color w:val="242424"/>
          <w:w w:val="105"/>
          <w:sz w:val="24"/>
          <w:szCs w:val="24"/>
        </w:rPr>
        <w:tab/>
      </w:r>
      <w:r w:rsidR="00FA0872" w:rsidRPr="00F96F44">
        <w:rPr>
          <w:color w:val="242424"/>
          <w:w w:val="105"/>
          <w:sz w:val="24"/>
          <w:szCs w:val="24"/>
        </w:rPr>
        <w:tab/>
      </w:r>
      <w:r w:rsidR="00FA0872" w:rsidRPr="00F96F44">
        <w:rPr>
          <w:color w:val="242424"/>
          <w:w w:val="105"/>
          <w:sz w:val="24"/>
          <w:szCs w:val="24"/>
        </w:rPr>
        <w:tab/>
      </w:r>
      <w:r w:rsidR="00FA0872"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>Date</w:t>
      </w:r>
    </w:p>
    <w:p w:rsidR="000C67EE" w:rsidRPr="00F96F44" w:rsidRDefault="000C67EE" w:rsidP="000C67EE">
      <w:pPr>
        <w:jc w:val="both"/>
        <w:rPr>
          <w:color w:val="242424"/>
          <w:w w:val="105"/>
          <w:sz w:val="24"/>
          <w:szCs w:val="24"/>
        </w:rPr>
      </w:pPr>
    </w:p>
    <w:p w:rsidR="00FA0872" w:rsidRPr="00F96F44" w:rsidRDefault="00FA0872" w:rsidP="00B33D13">
      <w:pPr>
        <w:rPr>
          <w:color w:val="242424"/>
          <w:w w:val="105"/>
          <w:sz w:val="24"/>
          <w:szCs w:val="24"/>
        </w:rPr>
      </w:pPr>
      <w:r w:rsidRPr="00F96F44">
        <w:rPr>
          <w:color w:val="242424"/>
          <w:w w:val="105"/>
          <w:sz w:val="24"/>
          <w:szCs w:val="24"/>
        </w:rPr>
        <w:t>__________________________________</w:t>
      </w:r>
      <w:r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ab/>
        <w:t>______________________</w:t>
      </w:r>
    </w:p>
    <w:p w:rsidR="00FA0872" w:rsidRPr="00F96F44" w:rsidRDefault="00FA0872" w:rsidP="00717723">
      <w:pPr>
        <w:rPr>
          <w:color w:val="242424"/>
          <w:w w:val="105"/>
          <w:sz w:val="24"/>
          <w:szCs w:val="24"/>
        </w:rPr>
      </w:pPr>
      <w:r w:rsidRPr="00F96F44">
        <w:rPr>
          <w:color w:val="242424"/>
          <w:w w:val="105"/>
          <w:sz w:val="24"/>
          <w:szCs w:val="24"/>
        </w:rPr>
        <w:t>Intervention Court Coordinator Signature</w:t>
      </w:r>
      <w:r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ab/>
      </w:r>
      <w:r w:rsidRPr="00F96F44">
        <w:rPr>
          <w:color w:val="242424"/>
          <w:w w:val="105"/>
          <w:sz w:val="24"/>
          <w:szCs w:val="24"/>
        </w:rPr>
        <w:tab/>
        <w:t>Date</w:t>
      </w:r>
    </w:p>
    <w:sectPr w:rsidR="00FA0872" w:rsidRPr="00F96F44" w:rsidSect="00B33D13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44" w:rsidRDefault="00F96F44" w:rsidP="00F96F44">
      <w:r>
        <w:separator/>
      </w:r>
    </w:p>
  </w:endnote>
  <w:endnote w:type="continuationSeparator" w:id="0">
    <w:p w:rsidR="00F96F44" w:rsidRDefault="00F96F44" w:rsidP="00F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44" w:rsidRDefault="00F96F44">
    <w:pPr>
      <w:pStyle w:val="Footer"/>
    </w:pPr>
    <w:r>
      <w:t>AOC Sample Faith-Based Treatment Waiver</w:t>
    </w:r>
  </w:p>
  <w:p w:rsidR="00F96F44" w:rsidRDefault="00F96F44">
    <w:pPr>
      <w:pStyle w:val="Footer"/>
    </w:pPr>
    <w:r>
      <w:t>Version 0</w:t>
    </w:r>
    <w:r w:rsidR="00447418">
      <w:t>6</w:t>
    </w:r>
    <w: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44" w:rsidRDefault="00F96F44" w:rsidP="00F96F44">
      <w:r>
        <w:separator/>
      </w:r>
    </w:p>
  </w:footnote>
  <w:footnote w:type="continuationSeparator" w:id="0">
    <w:p w:rsidR="00F96F44" w:rsidRDefault="00F96F44" w:rsidP="00F9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5"/>
    <w:rsid w:val="00091536"/>
    <w:rsid w:val="000C67EE"/>
    <w:rsid w:val="002143DC"/>
    <w:rsid w:val="00447418"/>
    <w:rsid w:val="005216F5"/>
    <w:rsid w:val="00717723"/>
    <w:rsid w:val="007E3544"/>
    <w:rsid w:val="00A2032A"/>
    <w:rsid w:val="00B33D13"/>
    <w:rsid w:val="00E740C6"/>
    <w:rsid w:val="00F15DD7"/>
    <w:rsid w:val="00F96F44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58FCFF8-1844-4656-BAD3-84F9D019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33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1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mscourt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Burris, Jim H.</dc:creator>
  <cp:lastModifiedBy>Burris, Jim H.</cp:lastModifiedBy>
  <cp:revision>7</cp:revision>
  <cp:lastPrinted>2021-06-30T18:08:00Z</cp:lastPrinted>
  <dcterms:created xsi:type="dcterms:W3CDTF">2021-06-30T18:02:00Z</dcterms:created>
  <dcterms:modified xsi:type="dcterms:W3CDTF">2021-06-30T18:25:00Z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Canon iPR C710  PDF</vt:lpwstr>
  </property>
  <property fmtid="{D5CDD505-2E9C-101B-9397-08002B2CF9AE}" pid="4" name="LastSaved">
    <vt:filetime>2021-05-28T00:00:00Z</vt:filetime>
  </property>
</Properties>
</file>